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99AB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Car plates algorithm</w:t>
      </w:r>
    </w:p>
    <w:p w14:paraId="1888FF3A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AB42032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u w:val="single"/>
        </w:rPr>
        <w:t>000: legends</w:t>
      </w:r>
    </w:p>
    <w:p w14:paraId="4B440CFC" w14:textId="77777777" w:rsidR="00250444" w:rsidRDefault="00250444" w:rsidP="00250444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come up with 4 different styles of drawing the letter ‘V’. For example: </w:t>
      </w:r>
    </w:p>
    <w:p w14:paraId="0CB2EBD4" w14:textId="7AA3D419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w:drawing>
          <wp:inline distT="0" distB="0" distL="0" distR="0" wp14:anchorId="78E83441" wp14:editId="00F60ED6">
            <wp:extent cx="5943600" cy="2080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D40B" w14:textId="77777777" w:rsidR="00250444" w:rsidRDefault="00250444" w:rsidP="0025044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choose 4 fine lined markers with different </w:t>
      </w:r>
      <w:proofErr w:type="spellStart"/>
      <w:r>
        <w:rPr>
          <w:rFonts w:ascii="Helvetica Neue" w:hAnsi="Helvetica Neue" w:cs="Helvetica Neue"/>
        </w:rPr>
        <w:t>colours</w:t>
      </w:r>
      <w:proofErr w:type="spellEnd"/>
    </w:p>
    <w:p w14:paraId="788C9464" w14:textId="34541DC8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w:drawing>
          <wp:inline distT="0" distB="0" distL="0" distR="0" wp14:anchorId="7F29A99B" wp14:editId="5E3BB9CF">
            <wp:extent cx="5943600" cy="1588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5BDD5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6F077CE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2311B77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u w:val="single"/>
        </w:rPr>
        <w:t>001: data collection</w:t>
      </w:r>
    </w:p>
    <w:p w14:paraId="30F76100" w14:textId="77777777" w:rsidR="00250444" w:rsidRDefault="00250444" w:rsidP="0025044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Go to a bus stop near you</w:t>
      </w:r>
    </w:p>
    <w:p w14:paraId="1D50FC65" w14:textId="77777777" w:rsidR="00250444" w:rsidRDefault="00250444" w:rsidP="0025044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Ride a bus that stops there</w:t>
      </w:r>
    </w:p>
    <w:p w14:paraId="46EF6C6F" w14:textId="77777777" w:rsidR="00250444" w:rsidRDefault="00250444" w:rsidP="0025044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Take note/google of the total amount of bus stops passed by your chosen bus.</w:t>
      </w:r>
    </w:p>
    <w:p w14:paraId="6A1FAB93" w14:textId="77777777" w:rsidR="00250444" w:rsidRDefault="00250444" w:rsidP="0025044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From your current bus stop to the next bus stop, write down the license plates of the cars that caught your attention.</w:t>
      </w:r>
    </w:p>
    <w:p w14:paraId="5C060AA8" w14:textId="77777777" w:rsidR="00250444" w:rsidRDefault="00250444" w:rsidP="0025044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write the total amount of car plates you wrote down once you reach to the next stop.</w:t>
      </w:r>
    </w:p>
    <w:p w14:paraId="6ED3AA37" w14:textId="77777777" w:rsidR="00250444" w:rsidRDefault="00250444" w:rsidP="0025044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Do step #4 and #5 until the bus reaches to the bus stop where you first started your bus </w:t>
      </w:r>
      <w:proofErr w:type="gramStart"/>
      <w:r>
        <w:rPr>
          <w:rFonts w:ascii="Helvetica Neue" w:hAnsi="Helvetica Neue" w:cs="Helvetica Neue"/>
        </w:rPr>
        <w:t>ride</w:t>
      </w:r>
      <w:proofErr w:type="gramEnd"/>
      <w:r>
        <w:rPr>
          <w:rFonts w:ascii="Helvetica Neue" w:hAnsi="Helvetica Neue" w:cs="Helvetica Neue"/>
        </w:rPr>
        <w:t>.</w:t>
      </w:r>
    </w:p>
    <w:p w14:paraId="4936025B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80538FF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u w:val="single"/>
        </w:rPr>
        <w:t>002: drawing data</w:t>
      </w:r>
    </w:p>
    <w:p w14:paraId="3B68639B" w14:textId="77777777" w:rsidR="00250444" w:rsidRDefault="00250444" w:rsidP="00250444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Place the sketchbook on </w:t>
      </w:r>
      <w:r>
        <w:rPr>
          <w:rFonts w:ascii="Helvetica Neue" w:hAnsi="Helvetica Neue" w:cs="Helvetica Neue"/>
          <w:b/>
          <w:bCs/>
        </w:rPr>
        <w:t>landscape orientation</w:t>
      </w:r>
    </w:p>
    <w:p w14:paraId="2EC20A66" w14:textId="77777777" w:rsidR="00250444" w:rsidRDefault="00250444" w:rsidP="00250444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Find the </w:t>
      </w:r>
      <w:proofErr w:type="spellStart"/>
      <w:r>
        <w:rPr>
          <w:rFonts w:ascii="Helvetica Neue" w:hAnsi="Helvetica Neue" w:cs="Helvetica Neue"/>
        </w:rPr>
        <w:t>centre</w:t>
      </w:r>
      <w:proofErr w:type="spellEnd"/>
      <w:r>
        <w:rPr>
          <w:rFonts w:ascii="Helvetica Neue" w:hAnsi="Helvetica Neue" w:cs="Helvetica Neue"/>
        </w:rPr>
        <w:t xml:space="preserve"> point of the paper</w:t>
      </w:r>
    </w:p>
    <w:p w14:paraId="6515C3C5" w14:textId="77777777" w:rsidR="00250444" w:rsidRDefault="00250444" w:rsidP="00250444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Using black marker, draw a horizontal line and a vertical line that go through the </w:t>
      </w:r>
      <w:proofErr w:type="spellStart"/>
      <w:r>
        <w:rPr>
          <w:rFonts w:ascii="Helvetica Neue" w:hAnsi="Helvetica Neue" w:cs="Helvetica Neue"/>
        </w:rPr>
        <w:t>centre</w:t>
      </w:r>
      <w:proofErr w:type="spellEnd"/>
      <w:r>
        <w:rPr>
          <w:rFonts w:ascii="Helvetica Neue" w:hAnsi="Helvetica Neue" w:cs="Helvetica Neue"/>
        </w:rPr>
        <w:t xml:space="preserve"> point of the paper (draw a ‘+’). Lines should not touch the edge of the paper.</w:t>
      </w:r>
    </w:p>
    <w:p w14:paraId="0F0438CE" w14:textId="77777777" w:rsidR="00250444" w:rsidRDefault="00250444" w:rsidP="00250444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Draw more lines going through the </w:t>
      </w:r>
      <w:proofErr w:type="spellStart"/>
      <w:r>
        <w:rPr>
          <w:rFonts w:ascii="Helvetica Neue" w:hAnsi="Helvetica Neue" w:cs="Helvetica Neue"/>
        </w:rPr>
        <w:t>centre</w:t>
      </w:r>
      <w:proofErr w:type="spellEnd"/>
      <w:r>
        <w:rPr>
          <w:rFonts w:ascii="Helvetica Neue" w:hAnsi="Helvetica Neue" w:cs="Helvetica Neue"/>
        </w:rPr>
        <w:t xml:space="preserve"> point of the sketchbook. The amount of these lines = the total amount of bus stops passed by your chosen bus.</w:t>
      </w:r>
    </w:p>
    <w:p w14:paraId="30040151" w14:textId="77777777" w:rsidR="00250444" w:rsidRDefault="00250444" w:rsidP="00250444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lastRenderedPageBreak/>
        <w:t>in the end, it should look like this if the amount of the bus stops is 5.</w:t>
      </w:r>
    </w:p>
    <w:p w14:paraId="24B34909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D059220" w14:textId="593F5959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w:drawing>
          <wp:inline distT="0" distB="0" distL="0" distR="0" wp14:anchorId="7C5C9338" wp14:editId="2E10E574">
            <wp:extent cx="5943600" cy="27997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37D6A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BAF104B" w14:textId="77777777" w:rsidR="00250444" w:rsidRDefault="00250444" w:rsidP="0025044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Let’s start drawing the car plate numbers you wrote down. License plate format is usually like this = WOB ZK 295.</w:t>
      </w:r>
    </w:p>
    <w:p w14:paraId="1610DD59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WOB = City/Region </w:t>
      </w:r>
    </w:p>
    <w:p w14:paraId="2008597B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ZK = random 1-2 letters</w:t>
      </w:r>
    </w:p>
    <w:p w14:paraId="7B5D755C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295 = random 1-4 numbers</w:t>
      </w:r>
    </w:p>
    <w:p w14:paraId="4B6C34AB" w14:textId="77777777" w:rsidR="00250444" w:rsidRDefault="00250444" w:rsidP="0025044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random 1-4 numbers — draw the ‘V’ shape based on the assigned the number values to the 4 </w:t>
      </w:r>
      <w:proofErr w:type="spellStart"/>
      <w:r>
        <w:rPr>
          <w:rFonts w:ascii="Helvetica Neue" w:hAnsi="Helvetica Neue" w:cs="Helvetica Neue"/>
        </w:rPr>
        <w:t>colours</w:t>
      </w:r>
      <w:proofErr w:type="spellEnd"/>
      <w:r>
        <w:rPr>
          <w:rFonts w:ascii="Helvetica Neue" w:hAnsi="Helvetica Neue" w:cs="Helvetica Neue"/>
        </w:rPr>
        <w:t xml:space="preserve"> that you created before. </w:t>
      </w:r>
    </w:p>
    <w:p w14:paraId="112D73D8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if there are 4 numbers, assign to color #1 (e.g. blue)</w:t>
      </w:r>
    </w:p>
    <w:p w14:paraId="17C1D247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if there are 3 numbers, assign to color #2 (e.g. yellow)</w:t>
      </w:r>
    </w:p>
    <w:p w14:paraId="01ACB91A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if there are 2 numbers, assign to color #3 (e.g. magenta)</w:t>
      </w:r>
    </w:p>
    <w:p w14:paraId="5A45BC9D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if there is only 1 number, assign to color #4 (e.g. orange)</w:t>
      </w:r>
    </w:p>
    <w:p w14:paraId="4061A648" w14:textId="77777777" w:rsidR="00250444" w:rsidRDefault="00250444" w:rsidP="0025044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Random 1-2 letters:</w:t>
      </w:r>
    </w:p>
    <w:p w14:paraId="7D35016D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draw a normal-sized ‘V’ if the beginning of the letter is A to M</w:t>
      </w:r>
    </w:p>
    <w:p w14:paraId="7584BAAA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Draw twice the size of a normal-size ‘V’ if the letter begins with N to Z</w:t>
      </w:r>
    </w:p>
    <w:p w14:paraId="7FFA0690" w14:textId="77777777" w:rsidR="00250444" w:rsidRDefault="00250444" w:rsidP="0025044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City/Region — assign the region values to the 4 ‘V’ shapes that you created before. </w:t>
      </w:r>
    </w:p>
    <w:p w14:paraId="35DAB76D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</w:rPr>
        <w:t>V  #</w:t>
      </w:r>
      <w:proofErr w:type="gramEnd"/>
      <w:r>
        <w:rPr>
          <w:rFonts w:ascii="Helvetica Neue" w:hAnsi="Helvetica Neue" w:cs="Helvetica Neue"/>
        </w:rPr>
        <w:t>1 = Cars from Weimar</w:t>
      </w:r>
    </w:p>
    <w:p w14:paraId="22BBA6D8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 #2 = cars from Thüringen region, but excluding Weimar</w:t>
      </w:r>
    </w:p>
    <w:p w14:paraId="13FC6292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 #3 = cars from the EU, but excluding Weimar and Thüringen</w:t>
      </w:r>
    </w:p>
    <w:p w14:paraId="545E340F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V #4 = cars that are not from the EU, Thüringen, and Weimar</w:t>
      </w:r>
    </w:p>
    <w:p w14:paraId="3D00060E" w14:textId="77777777" w:rsidR="00250444" w:rsidRDefault="00250444" w:rsidP="0025044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Now draw the ‘V’ shape on Line #1 (see example picture on step #5). </w:t>
      </w:r>
    </w:p>
    <w:p w14:paraId="44F5226C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Two lines of the ‘V’ shape must meet on the Line.</w:t>
      </w:r>
    </w:p>
    <w:p w14:paraId="0B367330" w14:textId="77777777" w:rsidR="00250444" w:rsidRDefault="00250444" w:rsidP="00250444">
      <w:pPr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‘V’ shape must always point towards the </w:t>
      </w:r>
      <w:proofErr w:type="spellStart"/>
      <w:r>
        <w:rPr>
          <w:rFonts w:ascii="Helvetica Neue" w:hAnsi="Helvetica Neue" w:cs="Helvetica Neue"/>
        </w:rPr>
        <w:t>centre</w:t>
      </w:r>
      <w:proofErr w:type="spellEnd"/>
      <w:r>
        <w:rPr>
          <w:rFonts w:ascii="Helvetica Neue" w:hAnsi="Helvetica Neue" w:cs="Helvetica Neue"/>
        </w:rPr>
        <w:t xml:space="preserve"> point of the sketchbook.</w:t>
      </w:r>
    </w:p>
    <w:p w14:paraId="42EDA5C5" w14:textId="2F67EC3B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w:lastRenderedPageBreak/>
        <w:drawing>
          <wp:inline distT="0" distB="0" distL="0" distR="0" wp14:anchorId="0688CB8D" wp14:editId="63E6FC3F">
            <wp:extent cx="5943600" cy="2294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D4C49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D645E91" w14:textId="77777777" w:rsidR="00250444" w:rsidRDefault="00250444" w:rsidP="00250444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Once you’re finished with your first ‘V’ shape, continue visualizing the next car plate number based on rules from step #6 - #10. The next ‘V’ should be drawn closer to the middle of the sketchbook.</w:t>
      </w:r>
    </w:p>
    <w:p w14:paraId="6E8CB68B" w14:textId="363DEB56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w:drawing>
          <wp:inline distT="0" distB="0" distL="0" distR="0" wp14:anchorId="48F58B9B" wp14:editId="41500789">
            <wp:extent cx="5943600" cy="2294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3D27B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FEE8662" w14:textId="77777777" w:rsidR="00250444" w:rsidRDefault="00250444" w:rsidP="00250444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Do step #6 - #10 for every car plate numbers you wrote down from your current bus stop to the next bus stop (Bus Stop #1 or Line #1) on Line #1. </w:t>
      </w:r>
    </w:p>
    <w:p w14:paraId="2CA6454E" w14:textId="77777777" w:rsidR="00250444" w:rsidRDefault="00250444" w:rsidP="00250444">
      <w:pPr>
        <w:numPr>
          <w:ilvl w:val="1"/>
          <w:numId w:val="7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R</w:t>
      </w:r>
      <w:r>
        <w:rPr>
          <w:rFonts w:ascii="Helvetica Neue" w:hAnsi="Helvetica Neue" w:cs="Helvetica Neue"/>
        </w:rPr>
        <w:t xml:space="preserve">emember that every ‘V’ shape must always </w:t>
      </w:r>
      <w:r>
        <w:rPr>
          <w:rFonts w:ascii="Helvetica Neue" w:hAnsi="Helvetica Neue" w:cs="Helvetica Neue"/>
          <w:b/>
          <w:bCs/>
        </w:rPr>
        <w:t xml:space="preserve">point towards the direction of the </w:t>
      </w:r>
      <w:proofErr w:type="spellStart"/>
      <w:r>
        <w:rPr>
          <w:rFonts w:ascii="Helvetica Neue" w:hAnsi="Helvetica Neue" w:cs="Helvetica Neue"/>
          <w:b/>
          <w:bCs/>
        </w:rPr>
        <w:t>centre</w:t>
      </w:r>
      <w:proofErr w:type="spellEnd"/>
      <w:r>
        <w:rPr>
          <w:rFonts w:ascii="Helvetica Neue" w:hAnsi="Helvetica Neue" w:cs="Helvetica Neue"/>
          <w:b/>
          <w:bCs/>
        </w:rPr>
        <w:t xml:space="preserve"> point of the sketchbook.</w:t>
      </w:r>
    </w:p>
    <w:p w14:paraId="01BD83CD" w14:textId="77777777" w:rsidR="00250444" w:rsidRDefault="00250444" w:rsidP="00250444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Do these steps for every car </w:t>
      </w:r>
      <w:proofErr w:type="gramStart"/>
      <w:r>
        <w:rPr>
          <w:rFonts w:ascii="Helvetica Neue" w:hAnsi="Helvetica Neue" w:cs="Helvetica Neue"/>
        </w:rPr>
        <w:t>plates</w:t>
      </w:r>
      <w:proofErr w:type="gramEnd"/>
      <w:r>
        <w:rPr>
          <w:rFonts w:ascii="Helvetica Neue" w:hAnsi="Helvetica Neue" w:cs="Helvetica Neue"/>
        </w:rPr>
        <w:t xml:space="preserve"> you wrote down on every bus stop/until you visualize all the car plate numbers on every horizontal and vertical lines.</w:t>
      </w:r>
    </w:p>
    <w:p w14:paraId="5E76075E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1058E52" w14:textId="77777777" w:rsidR="00250444" w:rsidRDefault="00250444" w:rsidP="00250444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2CEF393" w14:textId="77777777" w:rsidR="00260F35" w:rsidRDefault="00250444">
      <w:bookmarkStart w:id="0" w:name="_GoBack"/>
      <w:bookmarkEnd w:id="0"/>
    </w:p>
    <w:sectPr w:rsidR="00260F35" w:rsidSect="001A51E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2"/>
      <w:numFmt w:val="decimal"/>
      <w:lvlText w:val="%1.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44"/>
    <w:rsid w:val="00096837"/>
    <w:rsid w:val="00250444"/>
    <w:rsid w:val="003E3F70"/>
    <w:rsid w:val="00745F5F"/>
    <w:rsid w:val="00B54708"/>
    <w:rsid w:val="00BD202C"/>
    <w:rsid w:val="00D85349"/>
    <w:rsid w:val="00D859E6"/>
    <w:rsid w:val="00F77CF9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63FB9"/>
  <w14:defaultImageDpi w14:val="32767"/>
  <w15:chartTrackingRefBased/>
  <w15:docId w15:val="{4D8FBAE7-27FE-CE4F-9EBF-B15B9EB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Mukino</dc:creator>
  <cp:keywords/>
  <dc:description/>
  <cp:lastModifiedBy>Yasmin Mukino</cp:lastModifiedBy>
  <cp:revision>1</cp:revision>
  <dcterms:created xsi:type="dcterms:W3CDTF">2018-12-23T15:31:00Z</dcterms:created>
  <dcterms:modified xsi:type="dcterms:W3CDTF">2018-12-23T15:32:00Z</dcterms:modified>
</cp:coreProperties>
</file>